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60" w:type="pct"/>
        <w:tblInd w:w="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0373B9" w:rsidRPr="000373B9" w14:paraId="57568FFA" w14:textId="77777777" w:rsidTr="00DB6375">
        <w:trPr>
          <w:trHeight w:val="186"/>
        </w:trPr>
        <w:tc>
          <w:tcPr>
            <w:tcW w:w="8790" w:type="dxa"/>
          </w:tcPr>
          <w:p w14:paraId="5A0A471A" w14:textId="74F6FF1B" w:rsidR="00DB6375" w:rsidRPr="00FF31C7" w:rsidRDefault="005F31AF" w:rsidP="00DB6375">
            <w:pPr>
              <w:jc w:val="center"/>
              <w:rPr>
                <w:rFonts w:ascii="Arial Rounded MT Bold" w:hAnsi="Arial Rounded MT Bold"/>
                <w:color w:val="FF0000"/>
                <w:sz w:val="44"/>
                <w:szCs w:val="44"/>
              </w:rPr>
            </w:pPr>
            <w:bookmarkStart w:id="0" w:name="_GoBack"/>
            <w:bookmarkEnd w:id="0"/>
            <w:r w:rsidRPr="000373B9">
              <w:rPr>
                <w:rFonts w:ascii="Franklin Gothic Demi Cond" w:hAnsi="Franklin Gothic Demi Cond"/>
                <w:noProof/>
                <w:color w:val="FF0000"/>
                <w:sz w:val="44"/>
                <w:szCs w:val="44"/>
                <w:lang w:eastAsia="ja-JP"/>
              </w:rPr>
              <w:t xml:space="preserve"> </w:t>
            </w:r>
            <w:r w:rsidR="007B7578" w:rsidRPr="000373B9">
              <w:rPr>
                <w:rFonts w:ascii="Franklin Gothic Demi Cond" w:hAnsi="Franklin Gothic Demi Cond"/>
                <w:noProof/>
                <w:color w:val="FF0000"/>
                <w:sz w:val="44"/>
                <w:szCs w:val="44"/>
                <w:lang w:eastAsia="ja-JP"/>
              </w:rPr>
              <w:t xml:space="preserve"> </w:t>
            </w:r>
            <w:r w:rsidR="000373B9" w:rsidRPr="00FF31C7">
              <w:rPr>
                <w:rFonts w:ascii="Arial Rounded MT Bold" w:hAnsi="Arial Rounded MT Bold"/>
                <w:noProof/>
                <w:color w:val="FF0000"/>
                <w:sz w:val="44"/>
                <w:szCs w:val="44"/>
                <w:lang w:eastAsia="ja-JP"/>
              </w:rPr>
              <w:t>SUSHI AXIOM</w:t>
            </w:r>
          </w:p>
        </w:tc>
      </w:tr>
    </w:tbl>
    <w:p w14:paraId="2EDE5A5D" w14:textId="77777777" w:rsidR="00467865" w:rsidRPr="00275BB5" w:rsidRDefault="00856C35" w:rsidP="00DB6375">
      <w:pPr>
        <w:pStyle w:val="Heading1"/>
        <w:jc w:val="center"/>
      </w:pPr>
      <w:r>
        <w:t>Employment Application</w:t>
      </w:r>
    </w:p>
    <w:p w14:paraId="233D74E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A3786D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7B9C67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CFE83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B0173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1B7E5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6E3224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2A760C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AC47F82" w14:textId="77777777" w:rsidTr="00856C35">
        <w:tc>
          <w:tcPr>
            <w:tcW w:w="1081" w:type="dxa"/>
            <w:vAlign w:val="bottom"/>
          </w:tcPr>
          <w:p w14:paraId="4F3D68F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1F154D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250153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54AD4C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2D168B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6AB756C" w14:textId="77777777" w:rsidR="00856C35" w:rsidRPr="009C220D" w:rsidRDefault="00856C35" w:rsidP="00856C35"/>
        </w:tc>
      </w:tr>
    </w:tbl>
    <w:p w14:paraId="1F5C7E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64CE2C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A79AA3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88399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A00E2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1268ED" w14:textId="77777777" w:rsidTr="00871876">
        <w:tc>
          <w:tcPr>
            <w:tcW w:w="1081" w:type="dxa"/>
            <w:vAlign w:val="bottom"/>
          </w:tcPr>
          <w:p w14:paraId="2EA51E5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F891FC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A9610E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F4FEFC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A08AF0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8ADF75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4F7777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4ADD68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0D01B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15E30A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A2FE46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A593D9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C9CE0B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648C1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57C833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D56D9C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4C23F4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01608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EE0F28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6C637C8" w14:textId="77777777" w:rsidR="00841645" w:rsidRPr="009C220D" w:rsidRDefault="00841645" w:rsidP="00440CD8">
            <w:pPr>
              <w:pStyle w:val="FieldText"/>
            </w:pPr>
          </w:p>
        </w:tc>
      </w:tr>
    </w:tbl>
    <w:p w14:paraId="47EDBD9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CAF602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68F7EA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9FAD85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74A24E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276543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08A62F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04013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F081D1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A06E953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551F22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3C36502" w14:textId="77777777" w:rsidR="00DE7FB7" w:rsidRPr="009C220D" w:rsidRDefault="00DE7FB7" w:rsidP="00083002">
            <w:pPr>
              <w:pStyle w:val="FieldText"/>
            </w:pPr>
          </w:p>
        </w:tc>
      </w:tr>
    </w:tbl>
    <w:p w14:paraId="3631E8B3" w14:textId="77777777" w:rsidR="00856C35" w:rsidRDefault="00856C35"/>
    <w:p w14:paraId="33B8E2CF" w14:textId="77777777" w:rsidR="00807E60" w:rsidRDefault="00807E60">
      <w:r>
        <w:t>Date of Birth:  _____________________________     Marital Status: ________________________________________</w:t>
      </w:r>
    </w:p>
    <w:p w14:paraId="56E1F97D" w14:textId="77777777" w:rsidR="00807E60" w:rsidRDefault="00807E6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53B18C" w14:textId="77777777" w:rsidTr="00BC07E3">
        <w:tc>
          <w:tcPr>
            <w:tcW w:w="3692" w:type="dxa"/>
            <w:vAlign w:val="bottom"/>
          </w:tcPr>
          <w:p w14:paraId="362D058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839F31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22ECA0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808B2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AA2C7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6328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B77CEE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E4A5F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31E5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3342F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0484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</w:tr>
    </w:tbl>
    <w:p w14:paraId="51CF173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3BB05F5" w14:textId="77777777" w:rsidTr="00BC07E3">
        <w:tc>
          <w:tcPr>
            <w:tcW w:w="3692" w:type="dxa"/>
            <w:vAlign w:val="bottom"/>
          </w:tcPr>
          <w:p w14:paraId="10BA33C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26240B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59DF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8E80F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9B04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B14AD4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3475CAB" w14:textId="77777777" w:rsidR="009C220D" w:rsidRPr="009C220D" w:rsidRDefault="009C220D" w:rsidP="00617C65">
            <w:pPr>
              <w:pStyle w:val="FieldText"/>
            </w:pPr>
          </w:p>
        </w:tc>
      </w:tr>
    </w:tbl>
    <w:p w14:paraId="08E048F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E3B5964" w14:textId="77777777" w:rsidTr="00BC07E3">
        <w:tc>
          <w:tcPr>
            <w:tcW w:w="3692" w:type="dxa"/>
            <w:vAlign w:val="bottom"/>
          </w:tcPr>
          <w:p w14:paraId="1F5C18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B1483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0FE1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54AC98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2265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F8AE336" w14:textId="77777777" w:rsidR="009C220D" w:rsidRPr="005114CE" w:rsidRDefault="009C220D" w:rsidP="00682C69"/>
        </w:tc>
      </w:tr>
    </w:tbl>
    <w:p w14:paraId="45E15C2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0F8F9F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199CDC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4789500" w14:textId="77777777" w:rsidR="000F2DF4" w:rsidRPr="009C220D" w:rsidRDefault="000F2DF4" w:rsidP="00617C65">
            <w:pPr>
              <w:pStyle w:val="FieldText"/>
            </w:pPr>
          </w:p>
        </w:tc>
      </w:tr>
    </w:tbl>
    <w:p w14:paraId="3A995D5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0AC356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89E43F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AA3575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5B80C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C68EF2C" w14:textId="77777777" w:rsidR="000F2DF4" w:rsidRPr="005114CE" w:rsidRDefault="000F2DF4" w:rsidP="00617C65">
            <w:pPr>
              <w:pStyle w:val="FieldText"/>
            </w:pPr>
          </w:p>
        </w:tc>
      </w:tr>
    </w:tbl>
    <w:p w14:paraId="6988FEF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502F4A" w14:textId="77777777" w:rsidTr="00BC07E3">
        <w:tc>
          <w:tcPr>
            <w:tcW w:w="797" w:type="dxa"/>
            <w:vAlign w:val="bottom"/>
          </w:tcPr>
          <w:p w14:paraId="47AA281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5CFED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4D3E22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F9812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819802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55560F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7571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F853F7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E1AF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E26C0FC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FC64BA1" w14:textId="77777777" w:rsidR="00250014" w:rsidRPr="005114CE" w:rsidRDefault="00250014" w:rsidP="00617C65">
            <w:pPr>
              <w:pStyle w:val="FieldText"/>
            </w:pPr>
          </w:p>
        </w:tc>
      </w:tr>
    </w:tbl>
    <w:p w14:paraId="4032EE8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791208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CF5267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3D1FF1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A332CF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51720C" w14:textId="77777777" w:rsidR="000F2DF4" w:rsidRPr="005114CE" w:rsidRDefault="000F2DF4" w:rsidP="00617C65">
            <w:pPr>
              <w:pStyle w:val="FieldText"/>
            </w:pPr>
          </w:p>
        </w:tc>
      </w:tr>
    </w:tbl>
    <w:p w14:paraId="3599EA0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FA1A7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CB3181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DAFB0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81E73E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35221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0DE82A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34820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095B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EFB2B0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4AEA4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E5DCB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F51DF8E" w14:textId="77777777" w:rsidR="00250014" w:rsidRPr="005114CE" w:rsidRDefault="00250014" w:rsidP="00617C65">
            <w:pPr>
              <w:pStyle w:val="FieldText"/>
            </w:pPr>
          </w:p>
        </w:tc>
      </w:tr>
    </w:tbl>
    <w:p w14:paraId="0FD5EC7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AB8122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CDD9C0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CB66EC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DC4029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3A4F782" w14:textId="77777777" w:rsidR="002A2510" w:rsidRPr="005114CE" w:rsidRDefault="002A2510" w:rsidP="00617C65">
            <w:pPr>
              <w:pStyle w:val="FieldText"/>
            </w:pPr>
          </w:p>
        </w:tc>
      </w:tr>
    </w:tbl>
    <w:p w14:paraId="129DAA3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BAB984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5984C2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EAE999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B47D1E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D4CA2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FF74E1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7C118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B9A9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CAE79A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7E03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967FE0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587F414" w14:textId="77777777" w:rsidR="00250014" w:rsidRPr="005114CE" w:rsidRDefault="00250014" w:rsidP="00617C65">
            <w:pPr>
              <w:pStyle w:val="FieldText"/>
            </w:pPr>
          </w:p>
        </w:tc>
      </w:tr>
    </w:tbl>
    <w:p w14:paraId="00FEB7B0" w14:textId="77777777" w:rsidR="00330050" w:rsidRDefault="00330050" w:rsidP="00330050">
      <w:pPr>
        <w:pStyle w:val="Heading2"/>
      </w:pPr>
      <w:r>
        <w:t>References</w:t>
      </w:r>
    </w:p>
    <w:p w14:paraId="46D99C3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182AAF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4A326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A7BC7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99F453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2E4E6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60342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E4E4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DD8C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8128742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BF2EC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3DADFC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62DDC78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86FCB65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059F0A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C8637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9D65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54C76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724F52" w14:textId="77777777" w:rsidR="00D55AFA" w:rsidRDefault="00D55AFA" w:rsidP="00330050"/>
        </w:tc>
      </w:tr>
      <w:tr w:rsidR="000F2DF4" w:rsidRPr="005114CE" w14:paraId="5F30949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571234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3765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2BFEB1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B3C2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168CB0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C1439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9DBE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687138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4E24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F1E338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C40B4B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96191A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44FE14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AF76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E27AA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87DD5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4229F1" w14:textId="77777777" w:rsidR="00D55AFA" w:rsidRDefault="00D55AFA" w:rsidP="00330050"/>
        </w:tc>
      </w:tr>
      <w:tr w:rsidR="000D2539" w:rsidRPr="005114CE" w14:paraId="53136A8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781919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B4E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CB706B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A275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B01354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E9980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B05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093182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33C6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380DC6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64BF6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C10971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194BBE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6F01C3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1F96E3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90765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BC5B23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526B6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B2B3C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77988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AE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95468E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9A7AE" w14:textId="77777777" w:rsidR="000D2539" w:rsidRPr="009C220D" w:rsidRDefault="000D2539" w:rsidP="0014663E">
            <w:pPr>
              <w:pStyle w:val="FieldText"/>
            </w:pPr>
          </w:p>
        </w:tc>
      </w:tr>
    </w:tbl>
    <w:p w14:paraId="1CA78C9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422670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2CA737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BBDC7C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AA5BB5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310CC3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6779BD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5A19D7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6D628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02D8E2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CECF4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F3E88E" w14:textId="77777777" w:rsidR="000D2539" w:rsidRPr="009C220D" w:rsidRDefault="000D2539" w:rsidP="0014663E">
            <w:pPr>
              <w:pStyle w:val="FieldText"/>
            </w:pPr>
          </w:p>
        </w:tc>
      </w:tr>
    </w:tbl>
    <w:p w14:paraId="2EB2CCF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2528FD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C6E5AC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09C5F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A1AC6B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4582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5A9F27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C832D2" w14:textId="77777777" w:rsidR="000D2539" w:rsidRPr="009C220D" w:rsidRDefault="000D2539" w:rsidP="0014663E">
            <w:pPr>
              <w:pStyle w:val="FieldText"/>
            </w:pPr>
          </w:p>
        </w:tc>
      </w:tr>
    </w:tbl>
    <w:p w14:paraId="1464CDC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274FF339" w14:textId="77777777" w:rsidTr="00176E67">
        <w:tc>
          <w:tcPr>
            <w:tcW w:w="5040" w:type="dxa"/>
            <w:vAlign w:val="bottom"/>
          </w:tcPr>
          <w:p w14:paraId="7A37E8C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DE9A95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812CF2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4A2668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454FC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F13026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833832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132A85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F70511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2E3D08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8C27C9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96299D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3A58A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67425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69482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0177E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6B47F4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C62D96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84C80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1F97A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AE5D31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DEEE2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DD4E0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3B4E0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E89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94FEEF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E4440" w14:textId="77777777" w:rsidR="00BC07E3" w:rsidRPr="009C220D" w:rsidRDefault="00BC07E3" w:rsidP="00BC07E3">
            <w:pPr>
              <w:pStyle w:val="FieldText"/>
            </w:pPr>
          </w:p>
        </w:tc>
      </w:tr>
    </w:tbl>
    <w:p w14:paraId="4B062E7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439AA9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7325F1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27765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9837F2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B1B9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12F2E7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16B5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3519C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6C4EA5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CF91E5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0CEBF5" w14:textId="77777777" w:rsidR="00BC07E3" w:rsidRPr="009C220D" w:rsidRDefault="00BC07E3" w:rsidP="00BC07E3">
            <w:pPr>
              <w:pStyle w:val="FieldText"/>
            </w:pPr>
          </w:p>
        </w:tc>
      </w:tr>
    </w:tbl>
    <w:p w14:paraId="7B602C9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559572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39B238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1AEAB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507E5D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0A45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42850A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9AA4D03" w14:textId="77777777" w:rsidR="00BC07E3" w:rsidRPr="009C220D" w:rsidRDefault="00BC07E3" w:rsidP="00BC07E3">
            <w:pPr>
              <w:pStyle w:val="FieldText"/>
            </w:pPr>
          </w:p>
        </w:tc>
      </w:tr>
    </w:tbl>
    <w:p w14:paraId="6F71AF6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5DE972E" w14:textId="77777777" w:rsidTr="00176E67">
        <w:tc>
          <w:tcPr>
            <w:tcW w:w="5040" w:type="dxa"/>
            <w:vAlign w:val="bottom"/>
          </w:tcPr>
          <w:p w14:paraId="77624D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14797F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9D86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049E09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399A1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5D9F6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04637B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75A7EB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5BC763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0F20B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1673AC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13C7E3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D4180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AADFB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55769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B2D2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8C2F4C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5A181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342B6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E7153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957EC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E2C540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2EFFD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FD01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CE0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CE23A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9BDB0" w14:textId="77777777" w:rsidR="00BC07E3" w:rsidRPr="009C220D" w:rsidRDefault="00BC07E3" w:rsidP="00BC07E3">
            <w:pPr>
              <w:pStyle w:val="FieldText"/>
            </w:pPr>
          </w:p>
        </w:tc>
      </w:tr>
    </w:tbl>
    <w:p w14:paraId="451A0BD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DEA420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345E3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B381A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24C3F8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22E4A4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4E55C8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1B070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EF5061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18F485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8F7E65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94B8738" w14:textId="77777777" w:rsidR="00BC07E3" w:rsidRPr="009C220D" w:rsidRDefault="00BC07E3" w:rsidP="00BC07E3">
            <w:pPr>
              <w:pStyle w:val="FieldText"/>
            </w:pPr>
          </w:p>
        </w:tc>
      </w:tr>
    </w:tbl>
    <w:p w14:paraId="00D7C32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A2F96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06728F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09BEF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937C1A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0BE5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270393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4ED08A" w14:textId="77777777" w:rsidR="00BC07E3" w:rsidRPr="009C220D" w:rsidRDefault="00BC07E3" w:rsidP="00BC07E3">
            <w:pPr>
              <w:pStyle w:val="FieldText"/>
            </w:pPr>
          </w:p>
        </w:tc>
      </w:tr>
    </w:tbl>
    <w:p w14:paraId="5F46C8E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52611E6" w14:textId="77777777" w:rsidTr="00176E67">
        <w:tc>
          <w:tcPr>
            <w:tcW w:w="5040" w:type="dxa"/>
            <w:vAlign w:val="bottom"/>
          </w:tcPr>
          <w:p w14:paraId="3995E94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723652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ECFF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619A6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127AC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2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A1DD2A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089933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C571FC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8E1D66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AEB58C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1B9B3F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C3902E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2308C3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80EED4" w14:textId="77777777" w:rsidR="000D2539" w:rsidRPr="009C220D" w:rsidRDefault="000D2539" w:rsidP="00902964">
            <w:pPr>
              <w:pStyle w:val="FieldText"/>
            </w:pPr>
          </w:p>
        </w:tc>
      </w:tr>
    </w:tbl>
    <w:p w14:paraId="256B945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CE2982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B26FFD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23279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56B465D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F774017" w14:textId="77777777" w:rsidR="000D2539" w:rsidRPr="009C220D" w:rsidRDefault="000D2539" w:rsidP="00902964">
            <w:pPr>
              <w:pStyle w:val="FieldText"/>
            </w:pPr>
          </w:p>
        </w:tc>
      </w:tr>
    </w:tbl>
    <w:p w14:paraId="2BF5173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02C3CCD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488988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74F92E9" w14:textId="77777777" w:rsidR="000D2539" w:rsidRPr="009C220D" w:rsidRDefault="000D2539" w:rsidP="00902964">
            <w:pPr>
              <w:pStyle w:val="FieldText"/>
            </w:pPr>
          </w:p>
        </w:tc>
      </w:tr>
    </w:tbl>
    <w:p w14:paraId="2C95FF91" w14:textId="77777777" w:rsidR="00871876" w:rsidRDefault="00871876" w:rsidP="00871876">
      <w:pPr>
        <w:pStyle w:val="Heading2"/>
      </w:pPr>
      <w:r w:rsidRPr="009C220D">
        <w:t>Disclaimer and Signature</w:t>
      </w:r>
    </w:p>
    <w:p w14:paraId="117A1EA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F6569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92ABD3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963BC1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2346A4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FDE9D3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A41CB8E" w14:textId="77777777" w:rsidR="000D2539" w:rsidRPr="005114CE" w:rsidRDefault="000D2539" w:rsidP="00682C69">
            <w:pPr>
              <w:pStyle w:val="FieldText"/>
            </w:pPr>
          </w:p>
        </w:tc>
      </w:tr>
    </w:tbl>
    <w:p w14:paraId="27A9840E" w14:textId="77777777" w:rsidR="005F6E87" w:rsidRPr="004E34C6" w:rsidRDefault="005F6E87" w:rsidP="004E34C6"/>
    <w:sectPr w:rsidR="005F6E87" w:rsidRPr="004E34C6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CE09" w14:textId="77777777" w:rsidR="00463288" w:rsidRDefault="00463288" w:rsidP="00176E67">
      <w:r>
        <w:separator/>
      </w:r>
    </w:p>
  </w:endnote>
  <w:endnote w:type="continuationSeparator" w:id="0">
    <w:p w14:paraId="3AFBA94C" w14:textId="77777777" w:rsidR="00463288" w:rsidRDefault="004632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2B75" w14:textId="77777777" w:rsidR="002A1F7A" w:rsidRDefault="002A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9029AD1" w14:textId="77777777" w:rsidR="00176E67" w:rsidRDefault="00A66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388F" w14:textId="77777777" w:rsidR="002A1F7A" w:rsidRDefault="002A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9A39" w14:textId="77777777" w:rsidR="00463288" w:rsidRDefault="00463288" w:rsidP="00176E67">
      <w:r>
        <w:separator/>
      </w:r>
    </w:p>
  </w:footnote>
  <w:footnote w:type="continuationSeparator" w:id="0">
    <w:p w14:paraId="2D1460A2" w14:textId="77777777" w:rsidR="00463288" w:rsidRDefault="0046328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B075" w14:textId="3D155344" w:rsidR="002A1F7A" w:rsidRDefault="00D818E7">
    <w:pPr>
      <w:pStyle w:val="Header"/>
    </w:pPr>
    <w:r>
      <w:rPr>
        <w:noProof/>
      </w:rPr>
      <w:pict w14:anchorId="76283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03.95pt;height:537.15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07F2" w14:textId="7ECAD59F" w:rsidR="002A1F7A" w:rsidRDefault="00D818E7">
    <w:pPr>
      <w:pStyle w:val="Header"/>
    </w:pPr>
    <w:r>
      <w:rPr>
        <w:noProof/>
      </w:rPr>
      <w:pict w14:anchorId="46723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3.95pt;height:537.15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CA7C" w14:textId="5B8D1C14" w:rsidR="002A1F7A" w:rsidRDefault="00D818E7">
    <w:pPr>
      <w:pStyle w:val="Header"/>
    </w:pPr>
    <w:r>
      <w:rPr>
        <w:noProof/>
      </w:rPr>
      <w:pict w14:anchorId="4F7B0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503.95pt;height:537.15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75"/>
    <w:rsid w:val="000071F7"/>
    <w:rsid w:val="00010B00"/>
    <w:rsid w:val="0002798A"/>
    <w:rsid w:val="000373B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1F7A"/>
    <w:rsid w:val="002A2510"/>
    <w:rsid w:val="002A6FA9"/>
    <w:rsid w:val="002B4D1D"/>
    <w:rsid w:val="002C10B1"/>
    <w:rsid w:val="002D222A"/>
    <w:rsid w:val="002F2B39"/>
    <w:rsid w:val="003076FD"/>
    <w:rsid w:val="00317005"/>
    <w:rsid w:val="00330050"/>
    <w:rsid w:val="00335259"/>
    <w:rsid w:val="00353F5D"/>
    <w:rsid w:val="003929F1"/>
    <w:rsid w:val="003A1B63"/>
    <w:rsid w:val="003A41A1"/>
    <w:rsid w:val="003B2326"/>
    <w:rsid w:val="00400251"/>
    <w:rsid w:val="00412C7D"/>
    <w:rsid w:val="00437ED0"/>
    <w:rsid w:val="00440CD8"/>
    <w:rsid w:val="00443837"/>
    <w:rsid w:val="00447DAA"/>
    <w:rsid w:val="00450F66"/>
    <w:rsid w:val="00461739"/>
    <w:rsid w:val="00463288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1AF"/>
    <w:rsid w:val="005F6E87"/>
    <w:rsid w:val="00607FED"/>
    <w:rsid w:val="006121A1"/>
    <w:rsid w:val="00613129"/>
    <w:rsid w:val="00617C65"/>
    <w:rsid w:val="0063459A"/>
    <w:rsid w:val="00657A2F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73C5"/>
    <w:rsid w:val="007A71DE"/>
    <w:rsid w:val="007B199B"/>
    <w:rsid w:val="007B6119"/>
    <w:rsid w:val="007B7578"/>
    <w:rsid w:val="007C1DA0"/>
    <w:rsid w:val="007C71B8"/>
    <w:rsid w:val="007E2A15"/>
    <w:rsid w:val="007E56C4"/>
    <w:rsid w:val="007F3D5B"/>
    <w:rsid w:val="00807E60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606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B2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7AF4"/>
    <w:rsid w:val="00D6155E"/>
    <w:rsid w:val="00D818E7"/>
    <w:rsid w:val="00D83A19"/>
    <w:rsid w:val="00D86A85"/>
    <w:rsid w:val="00D90A75"/>
    <w:rsid w:val="00DA4514"/>
    <w:rsid w:val="00DB6375"/>
    <w:rsid w:val="00DC47A2"/>
    <w:rsid w:val="00DE1551"/>
    <w:rsid w:val="00DE1A09"/>
    <w:rsid w:val="00DE7FB7"/>
    <w:rsid w:val="00E106E2"/>
    <w:rsid w:val="00E16D56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E0D"/>
    <w:rsid w:val="00EF2F7E"/>
    <w:rsid w:val="00F83033"/>
    <w:rsid w:val="00F966AA"/>
    <w:rsid w:val="00FA36BA"/>
    <w:rsid w:val="00FB0978"/>
    <w:rsid w:val="00FB538F"/>
    <w:rsid w:val="00FC3071"/>
    <w:rsid w:val="00FD590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4:docId w14:val="71CE3560"/>
  <w15:docId w15:val="{89A3082F-DB1A-40FD-9F8A-A234BE8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z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CC4EB-D85A-4103-9DB9-5963C58C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Yuzo Toyama</dc:creator>
  <cp:keywords/>
  <cp:lastModifiedBy>Tommy Le</cp:lastModifiedBy>
  <cp:revision>3</cp:revision>
  <cp:lastPrinted>2016-12-02T04:32:00Z</cp:lastPrinted>
  <dcterms:created xsi:type="dcterms:W3CDTF">2019-02-28T02:34:00Z</dcterms:created>
  <dcterms:modified xsi:type="dcterms:W3CDTF">2019-02-28T02:49:00Z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